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0811750F" wp14:editId="20C46311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1750F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4iBbaIAC&#10;AAAL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" o:allowincell="f" filled="f" strokeweight=".48pt">
                <v:textbox inset="0,0,0,0">
                  <w:txbxContent>
                    <w:p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o9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qbtQIAALU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58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P6RQYAAEo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VwoFc58A/r&#10;RV8r+joBA1kjYPAv1gfRbYWGtTBHNdexI25+h7H5L4DbvwE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BV6WP6RQYAAEoYAAAO&#10;AAAAAAAAAAAAAAAAAC4CAABkcnMvZTJvRG9jLnhtbFBLAQItABQABgAIAAAAIQAWth002wAAAAUB&#10;AAAPAAAAAAAAAAAAAAAAAJ8IAABkcnMvZG93bnJldi54bWxQSwUGAAAAAAQABADzAAAApwkAAAAA&#10;">
                <v:shape id="Freeform 37" o:spid="_x0000_s1059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60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61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oKOQYAAEo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2ahVrU105H+YL/pc0ecJGKgcAYN/&#10;MT/Ibis0rCUd3VzHjrj9Hcb2vwBu/gY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T7o6CjkGAABKGAAADgAAAAAAAAAAAAAA&#10;AAAuAgAAZHJzL2Uyb0RvYy54bWxQSwECLQAUAAYACAAAACEA0d4q5dwAAAAFAQAADwAAAAAAAAAA&#10;AAAAAACTCAAAZHJzL2Rvd25yZXYueG1sUEsFBgAAAAAEAAQA8wAAAJwJAAAAAA==&#10;">
                <v:shape id="Freeform 40" o:spid="_x0000_s1062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63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64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THOgYAAEo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">
                <v:shape id="Freeform 44" o:spid="_x0000_s1065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66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7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0ncT70kG&#10;AABUGAAADgAAAAAAAAAAAAAAAAAuAgAAZHJzL2Uyb0RvYy54bWxQSwECLQAUAAYACAAAACEAmNsc&#10;it4AAAAJAQAADwAAAAAAAAAAAAAAAACjCAAAZHJzL2Rvd25yZXYueG1sUEsFBgAAAAAEAAQA8wAA&#10;AK4JAAAAAA==&#10;" o:allowincell="f">
                <v:shape id="Freeform 48" o:spid="_x0000_s1068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69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70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agPAYAAFQ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" o:allowincell="f">
                <v:shape id="Freeform 51" o:spid="_x0000_s1071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72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73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9TQQYAAEo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LZWHMgzkf1gv+lrR&#10;1wkYqBoBg3+xPshuKzSspTm6uY4dcfs7jO1/Adz8DQ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Dv7F9TQQYAAEoYAAAOAAAA&#10;AAAAAAAAAAAAAC4CAABkcnMvZTJvRG9jLnhtbFBLAQItABQABgAIAAAAIQDIU1Lr3AAAAAUBAAAP&#10;AAAAAAAAAAAAAAAAAJsIAABkcnMvZG93bnJldi54bWxQSwUGAAAAAAQABADzAAAApAkAAAAA&#10;">
                <v:shape id="Freeform 54" o:spid="_x0000_s1074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75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76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" o:allowincell="f">
                <v:shape id="Freeform 57" o:spid="_x0000_s1077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78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9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80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I4QgYAAEo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">
                <v:shape id="Freeform 61" o:spid="_x0000_s1081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82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" o:allowincell="f" filled="f" strokeweight=".48pt">
                <v:textbox inset="0,0,0,0">
                  <w:txbxContent>
                    <w:p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4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" o:allowincell="f">
                <v:shape id="Freeform 65" o:spid="_x0000_s1085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86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7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64135</wp:posOffset>
                </wp:positionV>
                <wp:extent cx="3819525" cy="466090"/>
                <wp:effectExtent l="0" t="0" r="0" b="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10769B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8" type="#_x0000_t202" style="position:absolute;left:0;text-align:left;margin-left:184.1pt;margin-top:5.05pt;width:300.7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x+tQIAALU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10769B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10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89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uTNgYAAEo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qlArz3AYyP8wX/S5os8T0FA5Ahr/Yn6Q&#10;1VYoWEt3dHEdK+L2d2jb/wK4+Rs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AUlruTNgYAAEoYAAAOAAAAAAAAAAAAAAAAAC4C&#10;AABkcnMvZTJvRG9jLnhtbFBLAQItABQABgAIAAAAIQBfFrVf2wAAAAUBAAAPAAAAAAAAAAAAAAAA&#10;AJAIAABkcnMvZG93bnJldi54bWxQSwUGAAAAAAQABADzAAAAmAkAAAAA&#10;">
                <v:shape id="Freeform 71" o:spid="_x0000_s1090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91" type="#_x0000_t202" style="position:absolute;width:1205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92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h7QgYAAEo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ErTgEYyP+wXgy1&#10;YqgTMJA1Agb/Yn0Q3VZoWAs6qrmOHXHzO4zNfwHc/A0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qjmoe0IGAABKGAAADgAA&#10;AAAAAAAAAAAAAAAuAgAAZHJzL2Uyb0RvYy54bWxQSwECLQAUAAYACAAAACEAGZ9PhNwAAAAFAQAA&#10;DwAAAAAAAAAAAAAAAACcCAAAZHJzL2Rvd25yZXYueG1sUEsFBgAAAAAEAAQA8wAAAKUJAAAAAA==&#10;">
                <v:shape id="Freeform 74" o:spid="_x0000_s1093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94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95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">
                <v:shape id="Freeform 78" o:spid="_x0000_s1096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97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98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R8UgYAAFQ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" o:allowincell="f">
                <v:shape id="Freeform 82" o:spid="_x0000_s1099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100" type="#_x0000_t202" style="position:absolute;left:955;top:187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1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2B61D9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3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>
        <w:trPr>
          <w:trHeight w:val="2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2B61D9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56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01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qZUAYAAFQ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" o:allowincell="f">
                <v:shape id="Freeform 85" o:spid="_x0000_s1102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103" type="#_x0000_t202" style="position:absolute;left:831;top:255;width:1196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104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sJOAYAAEo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a3DGQ/2G9GGrFUCdgoGoEDP7F&#10;+iC7rdCwlnB0cx074uZ3GJv/Ar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ASEHsJOAYAAEoYAAAOAAAAAAAAAAAAAAAA&#10;AC4CAABkcnMvZTJvRG9jLnhtbFBLAQItABQABgAIAAAAIQCB8/qA3AAAAAUBAAAPAAAAAAAAAAAA&#10;AAAAAJIIAABkcnMvZG93bnJldi54bWxQSwUGAAAAAAQABADzAAAAmwkAAAAA&#10;">
                <v:shape id="Freeform 88" o:spid="_x0000_s1105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106" type="#_x0000_t202" style="position:absolute;width:1204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107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giRQYAAFQ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FW6nOg39Y&#10;M4Z6MdQKGKg6AYN/sUbIniu0rqU5us2OvXH7O4ztfwZ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8ncYIkUGAABU&#10;GAAADgAAAAAAAAAAAAAAAAAuAgAAZHJzL2Uyb0RvYy54bWxQSwECLQAUAAYACAAAACEAw75W+N8A&#10;AAAJAQAADwAAAAAAAAAAAAAAAACfCAAAZHJzL2Rvd25yZXYueG1sUEsFBgAAAAAEAAQA8wAAAKsJ&#10;AAAAAA==&#10;" o:allowincell="f">
                <v:shape id="Freeform 91" o:spid="_x0000_s1108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109" type="#_x0000_t202" style="position:absolute;left:831;top:190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0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0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mZ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111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XWPQYAAEo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">
                <v:shape id="Freeform 95" o:spid="_x0000_s1112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113" type="#_x0000_t202" style="position:absolute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0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9F2F77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:rsidR="006718F0" w:rsidRPr="0010769B" w:rsidRDefault="009F2F77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718F0" w:rsidRPr="0010769B" w:rsidRDefault="009F2F77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4" type="#_x0000_t202" style="position:absolute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KjgQIAAAwFAAAOAAAAZHJzL2Uyb0RvYy54bWysVG1vmzAQ/j5p/8Hy9xRICE1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" o:allowincell="f" filled="f" strokeweight=".48pt">
                <v:textbox inset="0,0,0,0">
                  <w:txbxContent>
                    <w:p w:rsidR="006718F0" w:rsidRPr="0010769B" w:rsidRDefault="009F2F77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:rsidR="006718F0" w:rsidRPr="0010769B" w:rsidRDefault="009F2F77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718F0" w:rsidRPr="0010769B" w:rsidRDefault="009F2F77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115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rO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08yWE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zg6zloGAABYGAAADgAAAAAAAAAAAAAAAAAuAgAAZHJzL2Uyb0RvYy54&#10;bWxQSwECLQAUAAYACAAAACEAS3C8guIAAAALAQAADwAAAAAAAAAAAAAAAAC0CAAAZHJzL2Rvd25y&#10;ZXYueG1sUEsFBgAAAAAEAAQA8wAAAMMJAAAAAA==&#10;" o:allowincell="f">
                <v:shape id="Freeform 99" o:spid="_x0000_s1116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117" type="#_x0000_t202" style="position:absolute;left:831;top:4593;width:119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0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8" type="#_x0000_t202" style="position:absolute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:rsidR="006718F0" w:rsidRPr="002B61D9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Pr="002B61D9">
        <w:rPr>
          <w:rFonts w:ascii="TH SarabunIT๙" w:hAnsi="TH SarabunIT๙" w:cs="TH SarabunIT๙"/>
          <w:b w:val="0"/>
          <w:bCs w:val="0"/>
          <w:cs/>
        </w:rPr>
        <w:t></w:t>
      </w:r>
      <w:r w:rsidRPr="002B61D9">
        <w:rPr>
          <w:rFonts w:ascii="TH SarabunIT๙" w:hAnsi="TH SarabunIT๙" w:cs="TH SarabunIT๙"/>
          <w:b w:val="0"/>
          <w:bCs w:val="0"/>
          <w:spacing w:val="46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ครั้งที่</w:t>
      </w:r>
      <w:r w:rsidRPr="002B61D9">
        <w:rPr>
          <w:rFonts w:ascii="TH SarabunIT๙" w:hAnsi="TH SarabunIT๙" w:cs="TH SarabunIT๙"/>
          <w:spacing w:val="-7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1</w:t>
      </w:r>
      <w:r w:rsidRPr="002B61D9">
        <w:rPr>
          <w:rFonts w:ascii="TH SarabunIT๙" w:hAnsi="TH SarabunIT๙" w:cs="TH SarabunIT๙"/>
          <w:cs/>
        </w:rPr>
        <w:tab/>
        <w:t>วันที่  1</w:t>
      </w:r>
      <w:r w:rsidRPr="002B61D9">
        <w:rPr>
          <w:rFonts w:ascii="TH SarabunIT๙" w:hAnsi="TH SarabunIT๙" w:cs="TH SarabunIT๙"/>
          <w:spacing w:val="70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ตุลาคม</w:t>
      </w:r>
      <w:r w:rsidRPr="002B61D9">
        <w:rPr>
          <w:rFonts w:ascii="TH SarabunIT๙" w:hAnsi="TH SarabunIT๙" w:cs="TH SarabunIT๙"/>
          <w:spacing w:val="-3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2562</w:t>
      </w:r>
      <w:r w:rsidRPr="002B61D9">
        <w:rPr>
          <w:rFonts w:ascii="TH SarabunIT๙" w:hAnsi="TH SarabunIT๙" w:cs="TH SarabunIT๙"/>
          <w:cs/>
        </w:rPr>
        <w:tab/>
        <w:t>ถึง  31  มีนาคม</w:t>
      </w:r>
      <w:r w:rsidRPr="002B61D9">
        <w:rPr>
          <w:rFonts w:ascii="TH SarabunIT๙" w:hAnsi="TH SarabunIT๙" w:cs="TH SarabunIT๙"/>
          <w:spacing w:val="-4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2563</w:t>
      </w:r>
    </w:p>
    <w:p w:rsidR="006718F0" w:rsidRPr="002B61D9" w:rsidRDefault="002B61D9">
      <w:pPr>
        <w:pStyle w:val="a5"/>
        <w:numPr>
          <w:ilvl w:val="0"/>
          <w:numId w:val="9"/>
        </w:num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0" b="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662B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0" b="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79700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2B61D9">
        <w:rPr>
          <w:rFonts w:ascii="TH SarabunIT๙" w:hAnsi="TH SarabunIT๙" w:cs="TH SarabunIT๙"/>
          <w:b/>
          <w:bCs/>
          <w:spacing w:val="70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2B61D9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2B61D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</w:t>
            </w:r>
            <w:r w:rsidRPr="002B61D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สุนทรวิภาต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12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156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61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4" o:spid="_x0000_s1119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">
                <v:shape id="Freeform 805" o:spid="_x0000_s1120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QE8gA&#10;AADdAAAADwAAAGRycy9kb3ducmV2LnhtbESPQUsDMRCF74L/IYzgzc3W0qJr09IK1XrwsGuhHofN&#10;uLs0mSxJbLf99U1B8DbDe9+bN7PFYI04kA+dYwWjLAdBXDvdcaNg+7V+eAIRIrJG45gUnCjAYn57&#10;M8NCuyOXdKhiI1IIhwIVtDH2hZShbsliyFxPnLQf5y3GtPpGao/HFG6NfMzzqbTYcbrQYk+vLdX7&#10;6temGtWq3D+/+dJ8f2zP48/dbiDzrtT93bB8ARFpiP/mP3qjEzeZjuD6TRpB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ZxAT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806" o:spid="_x0000_s1121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ccMQA&#10;AADdAAAADwAAAGRycy9kb3ducmV2LnhtbERPTWvCQBC9F/oflin0VjcKDRrdiEgLhYI0xkOP0+wk&#10;WczOxuxW03/vFgRv83ifs1qPthNnGrxxrGA6SUAQV04bbhQcyveXOQgfkDV2jknBH3lY548PK8y0&#10;u3BB531oRAxhn6GCNoQ+k9JXLVn0E9cTR652g8UQ4dBIPeAlhttOzpIklRYNx4YWe9q2VB33v1bB&#10;5puLN3Pa/XwVdWHKcpHwZ3pU6vlp3CxBBBrDXXxzf+g4/zWdwf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HHDEAAAA3QAAAA8AAAAAAAAAAAAAAAAAmAIAAGRycy9k&#10;b3ducmV2LnhtbFBLBQYAAAAABAAEAPUAAACJAwAAAAA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ก.พ.7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ในระบบ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น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108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  อัตราว่าง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774" w:right="7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0" t="0" r="3175" b="3175"/>
                <wp:docPr id="155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8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7" o:spid="_x0000_s1122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">
                <v:shape id="Freeform 808" o:spid="_x0000_s1123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IS8YA&#10;AADdAAAADwAAAGRycy9kb3ducmV2LnhtbESPQUvDQBCF74L/YRnBm91VaCmx26AGUejFtqJ4G7Lj&#10;JpidDdk1if++cxB6m+G9ee+bTTmHTo00pDayhduFAUVcR9eyt/B+fL5Zg0oZ2WEXmSz8UYJye3mx&#10;wcLFifc0HrJXEsKpQAtNzn2hdaobCpgWsScW7TsOAbOsg9duwEnCQ6fvjFnpgC1LQ4M9PTVU/xx+&#10;g4XkzdvLuIufXx+Tb3frsXrMprL2+mp+uAeVac5n8//1qxP85VJw5RsZQW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7IS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124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EvMMA&#10;AADdAAAADwAAAGRycy9kb3ducmV2LnhtbERPTYvCMBC9C/6HMMLeNFVQtBpFFhcWhMVaD3ucbcY2&#10;2Ey6TVbrv98Igrd5vM9ZbTpbiyu13jhWMB4lIIgLpw2XCk75x3AOwgdkjbVjUnAnD5t1v7fCVLsb&#10;Z3Q9hlLEEPYpKqhCaFIpfVGRRT9yDXHkzq61GCJsS6lbvMVwW8tJksykRcOxocKG3isqLsc/q2D7&#10;zdnO/H79HLJzZvJ8kfB+dlHqbdBtlyACdeElfro/dZw/nS7g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9EvMMAAADd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การแก้ไขปัญหาร้องเรยน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0" t="0" r="3175" b="3175"/>
                <wp:docPr id="1554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1555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1" o:spid="_x0000_s1125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">
                <v:shape id="Freeform 812" o:spid="_x0000_s1126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0hcQA&#10;AADdAAAADwAAAGRycy9kb3ducmV2LnhtbERPTWsCMRC9F/wPYQpeimYVtujWKCIItadWBXscNuNm&#10;6WayJOm69tc3guBtHu9zFqveNqIjH2rHCibjDARx6XTNlYLjYTuagQgRWWPjmBRcKcBqOXhaYKHd&#10;hb+o28dKpBAOBSowMbaFlKE0ZDGMXUucuLPzFmOCvpLa4yWF20ZOs+xVWqw5NRhsaWOo/Nn/WgX6&#10;fPL1d//ZTV8m149Gng47M/9Tavjcr99AROrjQ3x3v+s0P89zuH2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dIXEAAAA3QAAAA8AAAAAAAAAAAAAAAAAmAIAAGRycy9k&#10;b3ducmV2LnhtbFBLBQYAAAAABAAEAPUAAACJAwAAAAA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127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QzsQA&#10;AADdAAAADwAAAGRycy9kb3ducmV2LnhtbERPTWvCQBC9F/oflin0VjcWDDW6EZEWCkIxxkOP0+wk&#10;WczOxuxW47/vCgVv83ifs1yNthNnGrxxrGA6SUAQV04bbhQcyo+XNxA+IGvsHJOCK3lY5Y8PS8y0&#10;u3BB531oRAxhn6GCNoQ+k9JXLVn0E9cTR652g8UQ4dBIPeAlhttOviZJKi0ajg0t9rRpqTruf62C&#10;9TcX7+b09bMr6sKU5TzhbXpU6vlpXC9ABBrDXfzv/tRx/myWwu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0M7EAAAA3QAAAA8AAAAAAAAAAAAAAAAAmAIAAGRycy9k&#10;b3ducmV2LnhtbFBLBQYAAAAABAAEAPUAAACJAwAAAAA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0546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spacing w:val="10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-4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-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2B61D9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0" b="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EF2D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0" b="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6BFE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</w:t>
      </w:r>
      <w:r w:rsidR="006718F0" w:rsidRPr="002B61D9">
        <w:rPr>
          <w:rFonts w:ascii="TH SarabunIT๙" w:hAnsi="TH SarabunIT๙" w:cs="TH SarabunIT๙"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-3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6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</w:t>
      </w:r>
      <w:r w:rsidR="006718F0" w:rsidRPr="002B61D9">
        <w:rPr>
          <w:rFonts w:ascii="TH SarabunIT๙" w:hAnsi="TH SarabunIT๙" w:cs="TH SarabunIT๙"/>
          <w:spacing w:val="-15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ผู้ประเมิน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  <w:spacing w:val="-46"/>
          <w:cs/>
        </w:rPr>
        <w:t xml:space="preserve"> 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5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  <w:spacing w:val="3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</w:t>
      </w:r>
      <w:r w:rsidR="006718F0" w:rsidRPr="002B61D9">
        <w:rPr>
          <w:rFonts w:ascii="TH SarabunIT๙" w:hAnsi="TH SarabunIT๙" w:cs="TH SarabunIT๙"/>
          <w:spacing w:val="1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จะมุ่งมั่นปฏิบัติงานให้เกิดผลงานที่ดีตาม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</w:t>
      </w:r>
      <w:r w:rsidR="006718F0" w:rsidRPr="002B61D9">
        <w:rPr>
          <w:rFonts w:ascii="TH SarabunIT๙" w:hAnsi="TH SarabunIT๙" w:cs="TH SarabunIT๙"/>
          <w:spacing w:val="-2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และจะ</w:t>
      </w:r>
    </w:p>
    <w:p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2B61D9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0" b="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3C0E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650C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0" b="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0177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0" b="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B8BF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สุนทร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:rsidR="006718F0" w:rsidRPr="002B61D9" w:rsidRDefault="002B61D9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E9BE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0" b="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46A83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:rsidR="006718F0" w:rsidRPr="002B61D9" w:rsidRDefault="002B61D9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0" b="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1156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spacing w:val="-2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0" b="0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2" o:spid="_x0000_s1128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JhUgYAAFcYAAAOAAAAZHJzL2Uyb0RvYy54bWzkWdtu4zYQfS/QfyD0WMBrUZJly4izyMbx&#10;osC2XWDTD6Al2RIqiyqlxN4W/ffO8KJQWdN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" o:allowincell="f">
                <v:shape id="Freeform 1393" o:spid="_x0000_s1129" style="position:absolute;left:974;top:174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FsUA&#10;AADcAAAADwAAAGRycy9kb3ducmV2LnhtbESPQWsCMRSE74X+h/CE3mpioa2uRmkrpYIXq6J4e2ye&#10;2aWbl2WT7q7/3giFHoeZ+YaZLXpXiZaaUHrWMBoqEMS5NyVbDfvd5+MYRIjIBivPpOFCARbz+7sZ&#10;ZsZ3/E3tNlqRIBwy1FDEWGdShrwgh2Hoa+LknX3jMCbZWGka7BLcVfJJqRfpsOS0UGBNHwXlP9tf&#10;pyFYtflq1/54OnS2XI/b5XtUS60fBv3bFESkPv6H/9oro2Hy+gy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qAW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130" type="#_x0000_t202" style="position:absolute;left:954;top:154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T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OP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0ZOxQAAANwAAAAPAAAAAAAAAAAAAAAAAJgCAABkcnMv&#10;ZG93bnJldi54bWxQSwUGAAAAAAQABAD1AAAAig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2B61D9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0" b="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FA4F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0" b="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CADF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7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2B61D9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0" b="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09E62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3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2B61D9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2B61D9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0" b="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5894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0" b="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B6B8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67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0" b="0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3" o:spid="_x0000_s1131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" o:allowincell="f">
                <v:shape id="Freeform 1644" o:spid="_x0000_s1132" style="position:absolute;left:850;top:188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xW8UA&#10;AADcAAAADwAAAGRycy9kb3ducmV2LnhtbESPQWsCMRSE74X+h/CE3mqilCqrUWyltODFWlG8PTbP&#10;7OLmZdmku9t/3wiCx2FmvmHmy95VoqUmlJ41jIYKBHHuTclWw/7n43kKIkRkg5Vn0vBHAZaLx4c5&#10;ZsZ3/E3tLlqRIBwy1FDEWGdShrwgh2Hoa+LknX3jMCbZWGka7BLcVXKs1Kt0WHJaKLCm94Lyy+7X&#10;aQhWbT/bjT+eDp0tN9N2/RbVWuunQb+agYjUx3v41v4yGibjF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Fb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133" type="#_x0000_t202" style="position:absolute;left:831;top:168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0" b="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AB91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0" b="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7A959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0" b="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5096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0" b="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22E7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0" b="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0B30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0" b="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17EF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0" b="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C1F0F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0" t="0" r="3175" b="3175"/>
                <wp:docPr id="369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370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7" o:spid="_x0000_s1134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">
                <v:shape id="Freeform 1998" o:spid="_x0000_s1135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zTcQA&#10;AADcAAAADwAAAGRycy9kb3ducmV2LnhtbERPu27CMBTdK/UfrFuJrTghakEpBrUgVAZA4tGh2218&#10;G0eNr6PYkPD3eEDqeHTe03lva3Gh1leOFaTDBARx4XTFpYLTcfU8AeEDssbaMSm4kof57PFhirl2&#10;He/pcgiliCHsc1RgQmhyKX1hyKIfuoY4cr+utRgibEupW+xiuK3lKElepcWKY4PBhhaGir/D2SrY&#10;lkwfX26bZU1qPrvd5mX5k34rNXjq399ABOrDv/juXmsF2TjOj2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s03EAAAA3A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136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2B61D9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</w:t>
            </w:r>
            <w:r w:rsidRPr="002B61D9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สุนทรวิภาต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0" o:spid="_x0000_s1137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" o:allowincell="f">
                <v:shape id="Freeform 2001" o:spid="_x0000_s1138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aEMYA&#10;AADcAAAADwAAAGRycy9kb3ducmV2LnhtbESPS2/CMBCE75X4D9ZW6q1x+hCPgEFtAYkbFCpxXeIl&#10;DsTrKDYQ+uvrSkgcRzPzjWY0aW0lztT40rGClyQFQZw7XXKh4Gczf+6D8AFZY+WYFFzJw2TceRhh&#10;pt2Fv+m8DoWIEPYZKjAh1JmUPjdk0SeuJo7e3jUWQ5RNIXWDlwi3lXxN0660WHJcMFjTl6H8uD7Z&#10;SKHpdjl7H6QH01b90+dus9offpV6emw/hiACteEevrUXWsFbtwf/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aEMYAAADc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139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0661F9" w:rsidRDefault="006718F0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6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3" o:spid="_x0000_s1140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2CDE24AC&#10;AAAN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0661F9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0661F9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spacing w:val="7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spacing w:val="6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0" b="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23F7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0" b="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3CEC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0" b="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B78CB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0" b="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FB7A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0" t="0" r="3175" b="3175"/>
                <wp:docPr id="109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110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7" o:spid="_x0000_s1141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">
                <v:shape id="Freeform 2258" o:spid="_x0000_s1142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Xa8QA&#10;AADcAAAADwAAAGRycy9kb3ducmV2LnhtbESPQUsDQQyF70L/wxChF7GzrVh07bQUi+hJsPoD4ibd&#10;WdyZWWZiu/bXm4PgLeG9vPdltRlDb46cS5eig/msAsOxSdTF1sHH+9P1HZgiGAn7FNnBDxfYrCcX&#10;K6wpneIbH/fSGg2JpUYHXmSorS2N54BllgaOqh1SDii65tZSxpOGh94uqmppA3ZRGzwO/Oi5+dp/&#10;Bwd0v3u+OSy7863QK8nn1S6TPzs3vRy3D2CER/k3/12/kOLPFV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V2vEAAAA3AAAAA8AAAAAAAAAAAAAAAAAmAIAAGRycy9k&#10;b3ducmV2LnhtbFBLBQYAAAAABAAEAPUAAACJAwAAAAA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143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0" b="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7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67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0" o:spid="_x0000_s1144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" o:allowincell="f">
                <v:shape id="Freeform 2261" o:spid="_x0000_s1145" style="position:absolute;left:798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qsc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iG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q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2" o:spid="_x0000_s1146" style="position:absolute;left:80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yx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x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yx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3" o:spid="_x0000_s1147" style="position:absolute;left:809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XXsUA&#10;AADb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H8BH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9de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4" o:spid="_x0000_s1148" style="position:absolute;left:81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KcMA&#10;AADb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gF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JK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5" o:spid="_x0000_s1149" style="position:absolute;left:821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ss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kh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ey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6" o:spid="_x0000_s1150" style="position:absolute;left:826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4wMAA&#10;AADbAAAADwAAAGRycy9kb3ducmV2LnhtbERPzYrCMBC+L/gOYQQvsqbq0l2rUUQR7d7a3QcYmrEt&#10;NpPSRK1vbw6Cx4/vf7XpTSNu1LnasoLpJAJBXFhdc6ng/+/w+QPCeWSNjWVS8CAHm/XgY4WJtnfO&#10;6Jb7UoQQdgkqqLxvEyldUZFBN7EtceDOtjPoA+xKqTu8h3DTyFkUxdJgzaGhwpZ2FRWX/GoUbBf7&#10;7CvNxnn6O158n+NoHpM+KjUa9tslCE+9f4tf7pN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p4wM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7" o:spid="_x0000_s1151" style="position:absolute;left:832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W8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hAn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3Vv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68" o:spid="_x0000_s1152" style="position:absolute;left:838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G8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KwP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XiG8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9" o:spid="_x0000_s1153" style="position:absolute;left:844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HgMMA&#10;AADbAAAADwAAAGRycy9kb3ducmV2LnhtbESP0YrCMBRE34X9h3AXfJE11ZWq1SiiiLpvrX7Apbm2&#10;ZZub0mS1/v1GEHwcZuYMs1x3phY3al1lWcFoGIEgzq2uuFBwOe+/ZiCcR9ZYWyYFD3KwXn30lpho&#10;e+eUbpkvRICwS1BB6X2TSOnykgy6oW2Ig3e1rUEfZFtI3eI9wE0tx1EUS4MVh4USG9qWlP9mf0bB&#10;Zr5LJ6d0kJ1+BvPpNY6+Y9IHpfqf3WYBwlPn3+FX+6gVTE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lHg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0" o:spid="_x0000_s1154" style="position:absolute;left:849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Z98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WbBP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9n3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1" o:spid="_x0000_s1155" style="position:absolute;left:855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8bM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z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xs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2" o:spid="_x0000_s1156" style="position:absolute;left:861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kGMUA&#10;AADbAAAADwAAAGRycy9kb3ducmV2LnhtbESP0WrCQBRE3wv+w3KFvojZ2EpSU1eRlmL1LWk/4JK9&#10;JsHs3ZDdJunfu4WCj8PMnGG2+8m0YqDeNZYVrKIYBHFpdcOVgu+vj+ULCOeRNbaWScEvOdjvZg9b&#10;zLQdOaeh8JUIEHYZKqi97zIpXVmTQRfZjjh4F9sb9EH2ldQ9jgFuWvkUx4k02HBYqLGjt5rKa/Fj&#10;FBw27/n6lC+K03mxSS9J/JyQPir1OJ8OryA8Tf4e/m9/agXp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Q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3" o:spid="_x0000_s1157" style="position:absolute;left:867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Bg8QA&#10;AADbAAAADwAAAGRycy9kb3ducmV2LnhtbESP3WrCQBSE74W+w3IK3kjdtLaxSV1FFFF7l7QPcMie&#10;/NDs2ZBdNb69KxS8HGbmG2axGkwrztS7xrKC12kEgriwuuFKwe/P7uUThPPIGlvLpOBKDlbLp9EC&#10;U20vnNE595UIEHYpKqi971IpXVGTQTe1HXHwStsb9EH2ldQ9XgLctPItimJpsOGwUGNHm5qKv/xk&#10;FKyTbfZ+zCb58XuSzMs4msWk90qNn4f1FwhPg3+E/9sHrWD+A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QY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74" o:spid="_x0000_s1158" style="position:absolute;left:873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f9M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0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N/0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5" o:spid="_x0000_s1159" style="position:absolute;left:878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x6b8MA&#10;AADb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x6b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6" o:spid="_x0000_s1160" style="position:absolute;left:884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uHc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IwN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PuHc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77" o:spid="_x0000_s1161" style="position:absolute;left:890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Lhs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9Lh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8" o:spid="_x0000_s1162" style="position:absolute;left:896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SPM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WB+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JI8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79" o:spid="_x0000_s1163" style="position:absolute;left:901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3p8MA&#10;AADbAAAADwAAAGRycy9kb3ducmV2LnhtbESP0YrCMBRE34X9h3AXfBFNdaWr1SiiiLpvrX7Apbm2&#10;ZZub0mS1/v1GEHwcZuYMs1x3phY3al1lWcF4FIEgzq2uuFBwOe+HMxDOI2usLZOCBzlYrz56S0y0&#10;vXNKt8wXIkDYJaig9L5JpHR5SQbdyDbEwbva1qAPsi2kbvEe4KaWkyiKpcGKw0KJDW1Lyn+zP6Ng&#10;M9+l01M6yE4/g/n3NY6+YtIHpfqf3WYBwlPn3+FX+6gVzM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3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0" o:spid="_x0000_s1164" style="position:absolute;left:907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p0MMA&#10;AADbAAAADwAAAGRycy9kb3ducmV2LnhtbESP0YrCMBRE34X9h3AXfBFN15WuVqOIIuq+tfoBl+ba&#10;lm1uShO1/v1GEHwcZuYMs1h1phY3al1lWcHXKAJBnFtdcaHgfNoNpyCcR9ZYWyYFD3KwWn70Fpho&#10;e+eUbpkvRICwS1BB6X2TSOnykgy6kW2Ig3exrUEfZFtI3eI9wE0tx1EUS4MVh4USG9qUlP9lV6Ng&#10;Pdumk2M6yI6/g9nPJY6+Y9J7pfqf3XoOwlPn3+FX+6AVT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6p0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1" o:spid="_x0000_s1165" style="position:absolute;left:913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S8UA&#10;AADb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B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gxL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2" o:spid="_x0000_s1166" style="position:absolute;left:919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P8MA&#10;AADbAAAADwAAAGRycy9kb3ducmV2LnhtbESP0YrCMBRE34X9h3AXfBFNV6Wr1SiiyOq+tfoBl+ba&#10;lm1uShO1/v1GEHwcZuYMs1x3phY3al1lWcHXKAJBnFtdcaHgfNoPZyCcR9ZYWyYFD3KwXn30lpho&#10;e+eUbpkvRICwS1BB6X2TSOnykgy6kW2Ig3exrUEfZFtI3eI9wE0tx1EUS4MVh4USG9qWlP9lV6Ng&#10;M9+l02M6yI6/g/n3JY4mMekfpfqf3WYBwlPn3+FX+6AVz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U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3" o:spid="_x0000_s1167" style="position:absolute;left:924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pMQA&#10;AADb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lY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aT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84" o:spid="_x0000_s1168" style="position:absolute;left:930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08UA&#10;AADbAAAADwAAAGRycy9kb3ducmV2LnhtbESP0WrCQBRE3wv+w3IFX6TZWEsaU1eRSmntW6IfcMle&#10;k9Ds3ZBdk/Tv3UKhj8PMnGG2+8m0YqDeNZYVrKIYBHFpdcOVgsv5/TEF4TyyxtYyKfghB/vd7GGL&#10;mbYj5zQUvhIBwi5DBbX3XSalK2sy6CLbEQfvanuDPsi+krrHMcBNK5/iOJEGGw4LNXb0VlP5XdyM&#10;gsPmmD+f8mVx+lpuXq5JvE5Ifyi1mE+HVxCeJv8f/mt/agVpAr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a/T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5" o:spid="_x0000_s1169" style="position:absolute;left:936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KSMMA&#10;AADbAAAADwAAAGRycy9kb3ducmV2LnhtbESP0YrCMBRE3wX/IVxhX2RNdaVqNYq4LOq+tfoBl+ba&#10;Fpub0kTt/v1GEHwcZuYMs9p0phZ3al1lWcF4FIEgzq2uuFBwPv18zkE4j6yxtkwK/sjBZt3vrTDR&#10;9sEp3TNfiABhl6CC0vsmkdLlJRl0I9sQB+9iW4M+yLaQusVHgJtaTqIolgYrDgslNrQrKb9mN6Ng&#10;u/hOp8d0mB1/h4vZJY6+YtJ7pT4G3XYJwlPn3+FX+6AVz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KS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6" o:spid="_x0000_s1170" style="position:absolute;left:942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eOs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GBu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p46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7" o:spid="_x0000_s1171" style="position:absolute;left:947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7ocUA&#10;AADb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FP6+h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juh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8" o:spid="_x0000_s1172" style="position:absolute;left:953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E4c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QTh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9" o:spid="_x0000_s1173" style="position:absolute;left:959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hesQA&#10;AADb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oX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0" o:spid="_x0000_s1174" style="position:absolute;left:965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/Dc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JGv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z8N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1" o:spid="_x0000_s1175" style="position:absolute;left:970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l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we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mp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2" o:spid="_x0000_s1176" style="position:absolute;left:976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4sUA&#10;AADb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gLi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3" o:spid="_x0000_s1177" style="position:absolute;left:982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necQA&#10;AADb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J3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p3n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4" o:spid="_x0000_s1178" style="position:absolute;left:988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5Ds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DE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OQ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5" o:spid="_x0000_s1179" style="position:absolute;left:99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clc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mQ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Ccl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96" o:spid="_x0000_s1180" style="position:absolute;left:999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58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wjn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97" o:spid="_x0000_s1181" style="position:absolute;left:100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tfM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Ak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rX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8" o:spid="_x0000_s1182" style="position:absolute;left:1011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KLcUA&#10;AADc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wi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I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9" o:spid="_x0000_s1183" style="position:absolute;left:856;top:300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LL8EA&#10;AADcAAAADwAAAGRycy9kb3ducmV2LnhtbERPS4vCMBC+C/sfwizsTVMFRbpGcV1kPeih6t7HZvrA&#10;ZlKSqPXfG0HwNh/fc2aLzjTiSs7XlhUMBwkI4tzqmksFx8O6PwXhA7LGxjIpuJOHxfyjN8NU2xtn&#10;dN2HUsQQ9ikqqEJoUyl9XpFBP7AtceQK6wyGCF0ptcNbDDeNHCXJRBqsOTZU2NKqovy8vxgFux+3&#10;HBV/p2IVfrXMtuX/eJw1Sn19dstvEIG68Ba/3Bsd5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yy/BAAAA3AAAAA8AAAAAAAAAAAAAAAAAmAIAAGRycy9kb3du&#10;cmV2LnhtbFBLBQYAAAAABAAEAPUAAACGAwAAAAA=&#10;" path="m,l15019,e" filled="f" strokeweight=".48pt">
                  <v:path arrowok="t" o:connecttype="custom" o:connectlocs="0,0;15019,0" o:connectangles="0,0"/>
                </v:shape>
                <v:shape id="Freeform 2300" o:spid="_x0000_s1184" style="position:absolute;left:851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f0cMA&#10;AADcAAAADwAAAGRycy9kb3ducmV2LnhtbERPTWuDQBC9F/oflgn0VlelDa1xE4oQyCmkppfeJu5E&#10;RXdW3G00/fXZQiG3ebzPyTez6cWFRtdaVpBEMQjiyuqWawVfx+3zGwjnkTX2lknBlRxs1o8POWba&#10;TvxJl9LXIoSwy1BB4/2QSemqhgy6yA7EgTvb0aAPcKylHnEK4aaXaRwvpcGWQ0ODAxUNVV35YxR0&#10;30V7LZPfk33t6X1/2L7sp3Sn1NNi/liB8DT7u/jfvdNhfpzC3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f0cMAAADcAAAADwAAAAAAAAAAAAAAAACYAgAAZHJzL2Rv&#10;d25yZXYueG1sUEsFBgAAAAAEAAQA9QAAAIgDAAAAAA==&#10;" path="m,l,4011e" filled="f" strokeweight=".16931mm">
                  <v:path arrowok="t" o:connecttype="custom" o:connectlocs="0,0;0,4011" o:connectangles="0,0"/>
                </v:shape>
                <v:shape id="Freeform 2301" o:spid="_x0000_s1185" style="position:absolute;left:856;top:4302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ww8IA&#10;AADcAAAADwAAAGRycy9kb3ducmV2LnhtbERPS2sCMRC+F/ofwgi91axbFFmNsrWUeqiHtfU+bmYf&#10;uJksSarrv28Ewdt8fM9ZrgfTiTM531pWMBknIIhLq1uuFfz+fL7OQfiArLGzTAqu5GG9en5aYqbt&#10;hQs670MtYgj7DBU0IfSZlL5syKAf2544cpV1BkOErpba4SWGm06mSTKTBluODQ32tGmoPO3/jILd&#10;u8vT6utYbcKHlsV3fZhOi06pl9GQL0AEGsJDfHdvdZyfvMHt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PDDwgAAANwAAAAPAAAAAAAAAAAAAAAAAJgCAABkcnMvZG93&#10;bnJldi54bWxQSwUGAAAAAAQABAD1AAAAhwMAAAAA&#10;" path="m,l15019,e" filled="f" strokeweight=".48pt">
                  <v:path arrowok="t" o:connecttype="custom" o:connectlocs="0,0;15019,0" o:connectangles="0,0"/>
                </v:shape>
                <v:shape id="Freeform 2302" o:spid="_x0000_s1186" style="position:absolute;left:15880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r78A&#10;AADcAAAADwAAAGRycy9kb3ducmV2LnhtbERPTYvCMBC9C/sfwix403RFpHSNoguiexG0eh+asena&#10;TEoTtf33G0HwNo/3OfNlZ2txp9ZXjhV8jRMQxIXTFZcKTvlmlILwAVlj7ZgU9ORhufgYzDHT7sEH&#10;uh9DKWII+wwVmBCaTEpfGLLox64hjtzFtRZDhG0pdYuPGG5rOUmSmbRYcWww2NCPoeJ6vFkFf5ib&#10;M/Wrfs1pztvL762Q6V6p4We3+gYRqAtv8cu903F+MoXnM/EC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RCvvwAAANwAAAAPAAAAAAAAAAAAAAAAAJgCAABkcnMvZG93bnJl&#10;di54bWxQSwUGAAAAAAQABAD1AAAAhAMAAAAA&#10;" path="m,l,4011e" filled="f" strokeweight=".48pt">
                  <v:path arrowok="t" o:connecttype="custom" o:connectlocs="0,0;0,4011" o:connectangles="0,0"/>
                </v:shape>
                <v:shape id="Text Box 2303" o:spid="_x0000_s1187" type="#_x0000_t202" style="position:absolute;left:960;top:669;width:1482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7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88" type="#_x0000_t202" style="position:absolute;left:6567;top:2500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89" type="#_x0000_t202" style="position:absolute;left:8833;top:2500;width:4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90" type="#_x0000_t202" style="position:absolute;left:6222;top:2862;width:4895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67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7" o:spid="_x0000_s1191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Dsl8W+TQYAAFcYAAAOAAAAAAAAAAAAAAAAAC4CAABkcnMvZTJvRG9jLnhtbFBLAQItABQABgAI&#10;AAAAIQDkANkF4gAAAAsBAAAPAAAAAAAAAAAAAAAAAKcIAABkcnMvZG93bnJldi54bWxQSwUGAAAA&#10;AAQABADzAAAAtgkAAAAA&#10;" o:allowincell="f">
                <v:shape id="Freeform 2308" o:spid="_x0000_s1192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v1sEA&#10;AADbAAAADwAAAGRycy9kb3ducmV2LnhtbERPz2vCMBS+C/4P4QleZKbzINIZSyk4elKmO7jbo3m2&#10;xealJLHt/vvlMPD48f3eZ5PpxEDOt5YVvK8TEMSV1S3XCr6vx7cdCB+QNXaWScEvecgO89keU21H&#10;/qLhEmoRQ9inqKAJoU+l9FVDBv3a9sSRu1tnMEToaqkdjjHcdHKTJFtpsOXY0GBPRUPV4/I0Cs67&#10;5HFeTbdCfv50rizDmJ9utVLLxZR/gAg0hZf4311qBdu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9bBAAAA2wAAAA8AAAAAAAAAAAAAAAAAmAIAAGRycy9kb3du&#10;cmV2LnhtbFBLBQYAAAAABAAEAPUAAACGAw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93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0" b="0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9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45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เหตุผล...................................................................................................................................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0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0" o:spid="_x0000_s1194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" o:allowincell="f">
                <v:shape id="Freeform 2311" o:spid="_x0000_s1195" style="position:absolute;left:797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9OcMA&#10;AADaAAAADwAAAGRycy9kb3ducmV2LnhtbESP0WrCQBRE3wX/YbmCL6IbW4kmdRWpFKtviX7AJXtN&#10;QrN3Q3bV9O+7QsHHYWbOMOttbxpxp87VlhXMZxEI4sLqmksFl/PXdAXCeWSNjWVS8EsOtpvhYI2p&#10;tg/O6J77UgQIuxQVVN63qZSuqMigm9mWOHhX2xn0QXal1B0+Atw08i2KYmmw5rBQYUufFRU/+c0o&#10;2CX7bHHMJvnxNEmW1zh6j0kflBqP+t0HCE+9f4X/299aQQL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9OcMAAADa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12" o:spid="_x0000_s1196" style="position:absolute;left:803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Hu8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ge7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3" o:spid="_x0000_s1197" style="position:absolute;left:809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IMIA&#10;AADbAAAADwAAAGRycy9kb3ducmV2LnhtbERPzWrCQBC+F3yHZQpeRDepJdbUVUKltPaW6AMM2TEJ&#10;zc6G7Jqkb+8WCr3Nx/c7u8NkWjFQ7xrLCuJVBIK4tLrhSsHl/L58AeE8ssbWMin4IQeH/exhh6m2&#10;I+c0FL4SIYRdigpq77tUSlfWZNCtbEccuKvtDfoA+0rqHscQblr5FEWJNNhwaKixo7eayu/iZhRk&#10;22P+fMoXxelrsd1ck2idkP5Qav44Za8gPE3+X/zn/tRhfgy/v4Q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I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4" o:spid="_x0000_s1198" style="position:absolute;left:814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8V8EA&#10;AADbAAAADwAAAGRycy9kb3ducmV2LnhtbERP24rCMBB9F/Yfwgj7Imu6rnS1GkVcxMtbqx8wNGNb&#10;bCaliVr/fiMIvs3hXGe+7EwtbtS6yrKC72EEgji3uuJCwem4+ZqAcB5ZY22ZFDzIwXLx0Ztjou2d&#10;U7plvhAhhF2CCkrvm0RKl5dk0A1tQxy4s20N+gDbQuoW7yHc1HIURbE0WHFoKLGhdUn5JbsaBavp&#10;Xzrep4NsfxhMf89x9BOT3ir12e9WMxCeOv8Wv9w7Hea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PFf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15" o:spid="_x0000_s1199" style="position:absolute;left:820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ZzMIA&#10;AADbAAAADwAAAGRycy9kb3ducmV2LnhtbERPzWrCQBC+C32HZQq9SN20kbSmriEopdpbog8wZMck&#10;NDsbsquJb98tCL3Nx/c762wynbjS4FrLCl4WEQjiyuqWawWn4+fzOwjnkTV2lknBjRxkm4fZGlNt&#10;Ry7oWvpahBB2KSpovO9TKV3VkEG3sD1x4M52MOgDHGqpBxxDuOnkaxQl0mDLoaHBnrYNVT/lxSjI&#10;V7tieSjm5eF7vno7J1GckP5S6ulxyj9AeJr8v/ju3us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n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6" o:spid="_x0000_s1200" style="position:absolute;left:826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BuMIA&#10;AADbAAAADwAAAGRycy9kb3ducmV2LnhtbERPzWrCQBC+F3yHZQpeRDdaiTV1ldBSbHpL9AGG7JiE&#10;ZmdDdpukb+8WCr3Nx/c7h9NkWjFQ7xrLCtarCARxaXXDlYLr5X35DMJ5ZI2tZVLwQw5Ox9nDARNt&#10;R85pKHwlQgi7BBXU3neJlK6syaBb2Y44cDfbG/QB9pXUPY4h3LRyE0WxNNhwaKixo9eayq/i2yhI&#10;92/5NssXRfa52O9ucfQUkz4rNX+c0hcQnib/L/5zf+gwfwu/v4Q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QG4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7" o:spid="_x0000_s1201" style="position:absolute;left:832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I8IA&#10;AADbAAAADwAAAGRycy9kb3ducmV2LnhtbERP22rCQBB9L/gPywi+iG60NtY0q0hLaeNbYj9gyE4u&#10;NDsbsqumf98tCH2bw7lOehhNJ640uNaygtUyAkFcWt1yreDr/L54BuE8ssbOMin4IQeH/eQhxUTb&#10;G+d0LXwtQgi7BBU03veJlK5syKBb2p44cJUdDPoAh1rqAW8h3HRyHUWxNNhyaGiwp9eGyu/iYhQc&#10;d2/5JsvnRXaa77ZVHD3GpD+Umk3H4wsIT6P/F9/dnzrMf4K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aQj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8" o:spid="_x0000_s1202" style="position:absolute;left:837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6VMIA&#10;AADbAAAADwAAAGRycy9kb3ducmV2LnhtbERPzWrCQBC+F/oOyxS8SN20llVTN0Eq0uotqQ8wZMck&#10;NDsbsluNb+8WCt7m4/uddT7aTpxp8K1jDS+zBARx5UzLtYbj9+55CcIHZIOdY9JwJQ959viwxtS4&#10;Cxd0LkMtYgj7FDU0IfSplL5qyKKfuZ44cic3WAwRDrU0A15iuO3ka5IoabHl2NBgTx8NVT/lr9Ww&#10;WW2Lt30xLfeH6WpxUslckfnUevI0bt5BBBrDXfzv/jJxvo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pU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9" o:spid="_x0000_s1203" style="position:absolute;left:843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fz8EA&#10;AADbAAAADwAAAGRycy9kb3ducmV2LnhtbERPzYrCMBC+L/gOYQQvoqnrUrUaRVYWV2+tPsDQjG2x&#10;mZQmavftjbDgbT6+31ltOlOLO7WusqxgMo5AEOdWV1woOJ9+RnMQziNrrC2Tgj9ysFn3PlaYaPvg&#10;lO6ZL0QIYZeggtL7JpHS5SUZdGPbEAfuYluDPsC2kLrFRwg3tfyMolgarDg0lNjQd0n5NbsZBdvF&#10;Lv06pMPscBwuZpc4msak90oN+t12CcJT59/if/evDvNn8PolH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zn8/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0" o:spid="_x0000_s1204" style="position:absolute;left:849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Lvc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Au9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21" o:spid="_x0000_s1205" style="position:absolute;left:855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JsEA&#10;AADbAAAADwAAAGRycy9kb3ducmV2LnhtbERPzWrCQBC+F3yHZQQv0my0JTapq4giVW9J+wBDdkxC&#10;s7Mhu2p8+25B8DYf3+8s14NpxZV611hWMItiEMSl1Q1XCn6+968fIJxH1thaJgV3crBejV6WmGl7&#10;45yuha9ECGGXoYLa+y6T0pU1GXSR7YgDd7a9QR9gX0nd4y2Em1bO4ziRBhsODTV2tK2p/C0uRsEm&#10;3eXvx3xaHE/TdHFO4reE9JdSk/Gw+QThafBP8cN90GF+Cv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rib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2" o:spid="_x0000_s1206" style="position:absolute;left:861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NBs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rA9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s0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23" o:spid="_x0000_s1207" style="position:absolute;left:866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oncMA&#10;AADbAAAADwAAAGRycy9kb3ducmV2LnhtbESP3YrCMBSE7wXfIRzBG1lTf6hrNYooy6p37e4DHJpj&#10;W2xOShO1+/ZmQfBymJlvmPW2M7W4U+sqywom4wgEcW51xYWC35+vj08QziNrrC2Tgj9ysN30e2tM&#10;tH1wSvfMFyJA2CWooPS+SaR0eUkG3dg2xMG72NagD7ItpG7xEeCmltMoiqXBisNCiQ3tS8qv2c0o&#10;2C0P6fyUjrLTebRcXOJoFpP+Vmo46HYrEJ46/w6/2ketYDqB/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on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4" o:spid="_x0000_s1208" style="position:absolute;left:872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26sQA&#10;AADb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9u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5" o:spid="_x0000_s1209" style="position:absolute;left:878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Tcc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Tc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6" o:spid="_x0000_s1210" style="position:absolute;left:884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LBc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qH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LB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7" o:spid="_x0000_s1211" style="position:absolute;left:889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unsQA&#10;AADbAAAADwAAAGRycy9kb3ducmV2LnhtbESP0WrCQBRE34X+w3KFvohuam2sqatIi2j6lugHXLLX&#10;JJi9G7JbTf/eFQQfh5k5wyzXvWnEhTpXW1bwNolAEBdW11wqOB62408QziNrbCyTgn9ysF69DJaY&#10;aHvljC65L0WAsEtQQeV9m0jpiooMuoltiYN3sp1BH2RXSt3hNcBNI6dRFEuDNYeFClv6rqg4539G&#10;wWbxk83SbJSnv6PF/BRH7zHpnVKvw37zBcJT75/hR3uvFU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bp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8" o:spid="_x0000_s1212" style="position:absolute;left:895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6cMA&#10;AADbAAAADwAAAGRycy9kb3ducmV2LnhtbESP3YrCMBSE7wXfIRzBG9HUH6pWo8jK4rp3rT7AoTm2&#10;xeakNFntvr0RFvZymJlvmO2+M7V4UOsqywqmkwgEcW51xYWC6+VzvALhPLLG2jIp+CUH+12/t8VE&#10;2yen9Mh8IQKEXYIKSu+bREqXl2TQTWxDHLybbQ36INtC6hafAW5qOYuiWBqsOCyU2NBHSfk9+zEK&#10;Dutjujino+z8PVovb3E0j0mflBoOusMGhKfO/4f/2l9awSyG95fwA+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w6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9" o:spid="_x0000_s1213" style="position:absolute;left:901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Vcs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XJBv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V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0" o:spid="_x0000_s1214" style="position:absolute;left:907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AM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jA1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MEA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1" o:spid="_x0000_s1215" style="position:absolute;left:912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km8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rB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GSb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2" o:spid="_x0000_s1216" style="position:absolute;left:918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b28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WB+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1vb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3" o:spid="_x0000_s1217" style="position:absolute;left:924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+QM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+Q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4" o:spid="_x0000_s1218" style="position:absolute;left:930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gN8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gN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5" o:spid="_x0000_s1219" style="position:absolute;left:935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FrMQA&#10;AADbAAAADwAAAGRycy9kb3ducmV2LnhtbESP0WrCQBRE3wv+w3KFvohubErUmI1IS7H2LdEPuGSv&#10;STB7N2S3mv59Vyj0cZiZM0y2G00nbjS41rKC5SICQVxZ3XKt4Hz6mK9BOI+ssbNMCn7IwS6fPGWY&#10;anvngm6lr0WAsEtRQeN9n0rpqoYMuoXtiYN3sYNBH+RQSz3gPcBNJ1+iKJEGWw4LDfb01lB1Lb+N&#10;gv3mvXg9FrPy+DXbrC5JFCekD0o9T8f9FoSn0f+H/9qfWkEcw+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xa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6" o:spid="_x0000_s1220" style="position:absolute;left:941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d2M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kA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F3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7" o:spid="_x0000_s1221" style="position:absolute;left:947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4Q8QA&#10;AADbAAAADwAAAGRycy9kb3ducmV2LnhtbESP3WrCQBSE74W+w3IK3kjdVG1a06wiFlF7l7QPcMie&#10;/NDs2ZBdNX17VxC8HGbmGyZdD6YVZ+pdY1nB6zQCQVxY3XCl4Pdn9/IBwnlkja1lUvBPDtarp1GK&#10;ibYXzuic+0oECLsEFdTed4mUrqjJoJvajjh4pe0N+iD7SuoeLwFuWjmLolgabDgs1NjRtqbiLz8Z&#10;BZvlV7Y4ZpP8+D1ZvpdxNI9J75UaPw+bTxCeBv8I39sHrWD+B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+E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8" o:spid="_x0000_s1222" style="position:absolute;left:953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mNM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m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mN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9" o:spid="_x0000_s1223" style="position:absolute;left:958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r8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J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Ov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0" o:spid="_x0000_s1224" style="position:absolute;left:964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3c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fd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1" o:spid="_x0000_s1225" style="position:absolute;left:970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yR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WCVwO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8k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2" o:spid="_x0000_s1226" style="position:absolute;left:976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psIA&#10;AADbAAAADwAAAGRycy9kb3ducmV2LnhtbERPzWrCQBC+F3yHZQpeRDfaEGvqJkiltHpL9AGG7JiE&#10;ZmdDdmvi23cPhR4/vv99PplO3GlwrWUF61UEgriyuuVawfXysXwF4Tyyxs4yKXiQgzybPe0x1Xbk&#10;gu6lr0UIYZeigsb7PpXSVQ0ZdCvbEwfuZgeDPsChlnrAMYSbTm6iKJEGWw4NDfb03lD1Xf4YBYfd&#10;sYhPxaI8nRe77S2JXhLSn0rNn6fDGwhPk/8X/7m/tI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Si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3" o:spid="_x0000_s1227" style="position:absolute;left:981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PcMA&#10;AADb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zC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NP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4" o:spid="_x0000_s1228" style="position:absolute;left:987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Ss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6F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TS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5" o:spid="_x0000_s1229" style="position:absolute;left:993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20c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F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bR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6" o:spid="_x0000_s1230" style="position:absolute;left:999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pcQA&#10;AADb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cw/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LqX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7" o:spid="_x0000_s1231" style="position:absolute;left:1005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LPsQA&#10;AADbAAAADwAAAGRycy9kb3ducmV2LnhtbESP3WrCQBSE74W+w3IKvZG6abVpTbOKKKL2Lmkf4JA9&#10;+aHZsyG7anx7VxC8HGbmGyZdDqYVJ+pdY1nB2yQCQVxY3XCl4O93+/oFwnlkja1lUnAhB8vF0yjF&#10;RNszZ3TKfSUChF2CCmrvu0RKV9Rk0E1sRxy80vYGfZB9JXWP5wA3rXyPolgabDgs1NjRuqbiPz8a&#10;Bav5JpsdsnF++BnPP8s4msakd0q9PA+rbxCeBv8I39t7rWD2Ab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iz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8" o:spid="_x0000_s1232" style="position:absolute;left:1010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VS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j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V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9" o:spid="_x0000_s1233" style="position:absolute;left:856;top:5569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nP8QA&#10;AADbAAAADwAAAGRycy9kb3ducmV2LnhtbESPS2/CMBCE75X4D9ZW4lacIigoxSAeQvRQDuFxX+LN&#10;Q43XkW0g/HtcqVKPo5n5RjNbdKYRN3K+tqzgfZCAIM6trrlUcDpu36YgfEDW2FgmBQ/ysJj3XmaY&#10;anvnjG6HUIoIYZ+igiqENpXS5xUZ9APbEkevsM5giNKVUju8R7hp5DBJPqTBmuNChS2tK8p/Dlej&#10;YL9yy2GxuxTrsNEy+y7P43HWKNV/7ZafIAJ14T/81/7SCkY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5z/EAAAA2wAAAA8AAAAAAAAAAAAAAAAAmAIAAGRycy9k&#10;b3ducmV2LnhtbFBLBQYAAAAABAAEAPUAAACJAwAAAAA=&#10;" path="m,l15019,e" filled="f" strokeweight=".48pt">
                  <v:path arrowok="t" o:connecttype="custom" o:connectlocs="0,0;15019,0" o:connectangles="0,0"/>
                </v:shape>
                <v:shape id="Freeform 2350" o:spid="_x0000_s1234" style="position:absolute;left:852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GwMMA&#10;AADbAAAADwAAAGRycy9kb3ducmV2LnhtbERPz2vCMBS+D/Y/hDfwMjSdDpHaVMZAnIcx1u5gb4/k&#10;2ZY1L7XJtP735jDw+PH9zjaj7cSZBt86VvAyS0AQa2darhX8lNvpCoQPyAY7x6TgSh42+eNDhqlx&#10;F/6mcxFqEUPYp6igCaFPpfS6IYt+5nriyB3dYDFEONTSDHiJ4baT8yRZSostx4YGe3pvSP8Wf1bB&#10;/PP5K+yrSpd7vfSLVbk7VYeFUpOn8W0NItAY7uJ/94dR8BrHxi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GwMMAAADbAAAADwAAAAAAAAAAAAAAAACYAgAAZHJzL2Rv&#10;d25yZXYueG1sUEsFBgAAAAAEAAQA9QAAAIgDAAAAAA==&#10;" path="m,l,3403e" filled="f" strokeweight=".16931mm">
                  <v:path arrowok="t" o:connecttype="custom" o:connectlocs="0,0;0,3403" o:connectangles="0,0"/>
                </v:shape>
                <v:shape id="Freeform 2351" o:spid="_x0000_s1235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U5MIA&#10;AADbAAAADwAAAGRycy9kb3ducmV2LnhtbESPT4vCMBTE74LfITxhb5ooIttqFBFW3MMK/rs/m2db&#10;bF66TdTutzfCgsdhZn7DzBatrcSdGl861jAcKBDEmTMl5xqOh6/+JwgfkA1WjknDH3lYzLudGabG&#10;PXhH933IRYSwT1FDEUKdSumzgiz6gauJo3dxjcUQZZNL0+Ajwm0lR0pNpMWS40KBNa0Kyq77m9Xw&#10;k9vzVe24DOvTt0ra9Tb5VaT1R69dTkEEasM7/N/eGA3j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Tk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2" o:spid="_x0000_s1236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rpL8A&#10;AADbAAAADwAAAGRycy9kb3ducmV2LnhtbERPy4rCMBTdC/MP4Q6402QERTumMgwoulDwtb/T3GlL&#10;m5vaRK1/bxaCy8N5zxedrcWNWl861vA1VCCIM2dKzjWcjsvBFIQPyAZrx6ThQR4W6Udvjolxd97T&#10;7RByEUPYJ6ihCKFJpPRZQRb90DXEkft3rcUQYZtL0+I9httajpSaSIslx4YCG/otKKsOV6thm9u/&#10;Su25DKvzRs261W52UaR1/7P7+QYRqAtv8cu9NhrGcX3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ukvwAAANsAAAAPAAAAAAAAAAAAAAAAAJgCAABkcnMvZG93bnJl&#10;di54bWxQSwUGAAAAAAQABAD1AAAAhAMAAAAA&#10;" path="m,l9,e" filled="f" strokeweight=".16931mm">
                  <v:path arrowok="t" o:connecttype="custom" o:connectlocs="0,0;9,0" o:connectangles="0,0"/>
                </v:shape>
                <v:shape id="Freeform 2353" o:spid="_x0000_s1237" style="position:absolute;left:856;top:8973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lccUA&#10;AADbAAAADwAAAGRycy9kb3ducmV2LnhtbESP0WrCQBRE3wX/YbmCb7pRsGrqKiKt7UNbaZIPuGRv&#10;s6HZuyG7avz7bkHwcZiZM8xm19tGXKjztWMFs2kCgrh0uuZKQZG/TlYgfEDW2DgmBTfysNsOBxtM&#10;tbvyN12yUIkIYZ+iAhNCm0rpS0MW/dS1xNH7cZ3FEGVXSd3hNcJtI+dJ8iQt1hwXDLZ0MFT+Zmer&#10;4OWYmI/TMdfF5+3tcG6/1st8uVZqPOr3zyAC9eERvrfftYLFDP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aVxxQAAANsAAAAPAAAAAAAAAAAAAAAAAJgCAABkcnMv&#10;ZG93bnJldi54bWxQSwUGAAAAAAQABAD1AAAAigMAAAAA&#10;" path="m,l15019,e" filled="f" strokeweight=".16931mm">
                  <v:path arrowok="t" o:connecttype="custom" o:connectlocs="0,0;15019,0" o:connectangles="0,0"/>
                </v:shape>
                <v:shape id="Freeform 2354" o:spid="_x0000_s1238" style="position:absolute;left:15880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BsQA&#10;AADbAAAADwAAAGRycy9kb3ducmV2LnhtbESPzYrCQBCE74LvMLTgRXSiYJCsoyyCoB6E9efem+lN&#10;QjI9MTOa7D79jiB4LKrrq67lujOVeFDjCssKppMIBHFqdcGZgst5O16AcB5ZY2WZFPySg/Wq31ti&#10;om3LX/Q4+UwECLsEFeTe14mULs3JoJvYmjh4P7Yx6INsMqkbbAPcVHIWRbE0WHBoyLGmTU5pebqb&#10;8EaE8fVsRm17+M7i/fGv3Ke3UqnhoPv8AOGp8+/jV3qnFcxn8NwSA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TAbEAAAA2wAAAA8AAAAAAAAAAAAAAAAAmAIAAGRycy9k&#10;b3ducmV2LnhtbFBLBQYAAAAABAAEAPUAAACJAwAAAAA=&#10;" path="m,l,3403e" filled="f" strokeweight=".48pt">
                  <v:path arrowok="t" o:connecttype="custom" o:connectlocs="0,0;0,3403" o:connectangles="0,0"/>
                </v:shape>
                <v:shape id="Freeform 2355" o:spid="_x0000_s1239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108IA&#10;AADbAAAADwAAAGRycy9kb3ducmV2LnhtbESPT4vCMBTE74LfITxhb5qouG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nXT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6" o:spid="_x0000_s1240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tp8IA&#10;AADbAAAADwAAAGRycy9kb3ducmV2LnhtbESPT4vCMBTE74LfITxhb5ooum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+2n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Text Box 2357" o:spid="_x0000_s1241" type="#_x0000_t202" style="position:absolute;left:960;top:5576;width:14827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45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242" type="#_x0000_t202" style="position:absolute;left:6567;top:7473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243" type="#_x0000_t202" style="position:absolute;left:8399;top:7473;width:82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244" type="#_x0000_t202" style="position:absolute;left:6354;top:7836;width:435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70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D2" w:rsidRDefault="00C162D2">
      <w:r>
        <w:separator/>
      </w:r>
    </w:p>
  </w:endnote>
  <w:endnote w:type="continuationSeparator" w:id="0">
    <w:p w:rsidR="00C162D2" w:rsidRDefault="00C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D2" w:rsidRDefault="00C162D2">
      <w:r>
        <w:separator/>
      </w:r>
    </w:p>
  </w:footnote>
  <w:footnote w:type="continuationSeparator" w:id="0">
    <w:p w:rsidR="00C162D2" w:rsidRDefault="00C1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5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46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LYrw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CXSYti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47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Y4rw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Ktnlji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48" type="#_x0000_t202" style="position:absolute;margin-left:790.35pt;margin-top:5.25pt;width:11.2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D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" o:allowincell="f" filled="f" stroked="f">
              <v:textbox inset="0,0,0,0">
                <w:txbxContent>
                  <w:p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249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QOsA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" o:allowincell="f" filled="f" stroked="f">
              <v:textbox inset="0,0,0,0">
                <w:txbxContent>
                  <w:p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50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FXrwIAAK8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BWuUVe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51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O4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" o:allowincell="f" filled="f" stroked="f">
              <v:textbox inset="0,0,0,0">
                <w:txbxContent>
                  <w:p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2B61D9"/>
    <w:rsid w:val="00303041"/>
    <w:rsid w:val="004878A8"/>
    <w:rsid w:val="00493D8F"/>
    <w:rsid w:val="006718F0"/>
    <w:rsid w:val="00792530"/>
    <w:rsid w:val="009639FF"/>
    <w:rsid w:val="009B7F03"/>
    <w:rsid w:val="009F2F77"/>
    <w:rsid w:val="00A85F9C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27189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AOM</cp:lastModifiedBy>
  <cp:revision>2</cp:revision>
  <dcterms:created xsi:type="dcterms:W3CDTF">2020-04-24T03:13:00Z</dcterms:created>
  <dcterms:modified xsi:type="dcterms:W3CDTF">2020-04-24T03:13:00Z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